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3EE6" w:rsidRDefault="00C33EE6">
      <w:pPr>
        <w:pStyle w:val="Nagwek1"/>
        <w:tabs>
          <w:tab w:val="left" w:pos="7083"/>
        </w:tabs>
        <w:spacing w:line="34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Załącznik Nr 1 do SIWZ</w:t>
      </w:r>
    </w:p>
    <w:p w:rsidR="00C33EE6" w:rsidRDefault="00C33EE6">
      <w:pPr>
        <w:spacing w:line="340" w:lineRule="atLeas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                                                                      ....................................................</w:t>
      </w:r>
    </w:p>
    <w:p w:rsidR="00C33EE6" w:rsidRDefault="00C33EE6">
      <w:pPr>
        <w:pStyle w:val="Tekstpodstawowy"/>
        <w:spacing w:before="10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 w:val="0"/>
          <w:bCs/>
          <w:sz w:val="16"/>
          <w:szCs w:val="16"/>
        </w:rPr>
        <w:t>( pieczęć  wykonawcy / Wykonawców )                                                                       (  miejscowość i data )</w:t>
      </w:r>
    </w:p>
    <w:p w:rsidR="00C33EE6" w:rsidRDefault="00C33EE6">
      <w:pPr>
        <w:pStyle w:val="Nagwek1"/>
        <w:spacing w:before="100" w:line="340" w:lineRule="atLeast"/>
        <w:jc w:val="center"/>
        <w:rPr>
          <w:rFonts w:ascii="Arial" w:hAnsi="Arial" w:cs="Arial"/>
          <w:bCs/>
          <w:sz w:val="22"/>
          <w:szCs w:val="22"/>
        </w:rPr>
      </w:pPr>
    </w:p>
    <w:p w:rsidR="00C33EE6" w:rsidRDefault="00C33EE6">
      <w:pPr>
        <w:pStyle w:val="Nagwek1"/>
        <w:spacing w:before="100" w:line="340" w:lineRule="atLeas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OFERTA   PRZETARGOWA</w:t>
      </w:r>
    </w:p>
    <w:p w:rsidR="00C33EE6" w:rsidRDefault="00C33EE6">
      <w:pPr>
        <w:pStyle w:val="NormalnyWeb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A2981" w:rsidRPr="00FA2981" w:rsidRDefault="00FA2981" w:rsidP="00FA2981">
      <w:pPr>
        <w:jc w:val="both"/>
        <w:rPr>
          <w:rFonts w:ascii="Arial" w:hAnsi="Arial" w:cs="Arial"/>
          <w:sz w:val="22"/>
          <w:szCs w:val="22"/>
        </w:rPr>
      </w:pPr>
      <w:r w:rsidRPr="00FA2981">
        <w:rPr>
          <w:rFonts w:ascii="Arial" w:hAnsi="Arial" w:cs="Arial"/>
          <w:sz w:val="22"/>
          <w:szCs w:val="22"/>
        </w:rPr>
        <w:t>Powiat Kazimierski</w:t>
      </w:r>
    </w:p>
    <w:p w:rsidR="00C33EE6" w:rsidRDefault="00FA2981" w:rsidP="00FA2981">
      <w:pPr>
        <w:jc w:val="both"/>
        <w:rPr>
          <w:rFonts w:ascii="Arial" w:hAnsi="Arial" w:cs="Arial"/>
          <w:sz w:val="22"/>
          <w:szCs w:val="22"/>
        </w:rPr>
      </w:pPr>
      <w:r w:rsidRPr="00FA2981">
        <w:rPr>
          <w:rFonts w:ascii="Arial" w:hAnsi="Arial" w:cs="Arial"/>
          <w:sz w:val="22"/>
          <w:szCs w:val="22"/>
        </w:rPr>
        <w:t>ul. T. Kościuszki 12, 28-500 Kazimierza Wielka</w:t>
      </w:r>
    </w:p>
    <w:p w:rsidR="00C33EE6" w:rsidRDefault="00C33EE6">
      <w:pPr>
        <w:pStyle w:val="Nagwek1"/>
        <w:spacing w:line="340" w:lineRule="atLeast"/>
        <w:rPr>
          <w:rFonts w:ascii="Arial" w:hAnsi="Arial" w:cs="Arial"/>
          <w:sz w:val="22"/>
          <w:szCs w:val="22"/>
        </w:rPr>
      </w:pPr>
    </w:p>
    <w:p w:rsidR="00C33EE6" w:rsidRDefault="00C33EE6" w:rsidP="0003515E">
      <w:pPr>
        <w:pStyle w:val="Nagwek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Nawiązując do ogłoszenia o przetargu nieograniczonym,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na zadanie pn. </w:t>
      </w:r>
      <w:bookmarkStart w:id="0" w:name="_Hlk536058887"/>
      <w:r w:rsidR="0003515E" w:rsidRPr="0003515E">
        <w:rPr>
          <w:rFonts w:ascii="Arial" w:hAnsi="Arial" w:cs="Arial"/>
          <w:sz w:val="22"/>
          <w:szCs w:val="22"/>
        </w:rPr>
        <w:t>dostawę samochodu do przewozu osób (minibus minimum 15 osobowy)</w:t>
      </w:r>
      <w:r w:rsidR="0003515E">
        <w:rPr>
          <w:rFonts w:ascii="Arial" w:hAnsi="Arial" w:cs="Arial"/>
          <w:sz w:val="22"/>
          <w:szCs w:val="22"/>
        </w:rPr>
        <w:t xml:space="preserve"> </w:t>
      </w:r>
      <w:r w:rsidR="0003515E" w:rsidRPr="0003515E">
        <w:rPr>
          <w:rFonts w:ascii="Arial" w:hAnsi="Arial" w:cs="Arial"/>
          <w:sz w:val="22"/>
          <w:szCs w:val="22"/>
        </w:rPr>
        <w:t xml:space="preserve"> do Zespołu Szkół Rolniczych w Cudzynowicach, Cudzynowice 176 28-500 Kazimierza Wielka</w:t>
      </w:r>
      <w:r w:rsidR="0003515E">
        <w:rPr>
          <w:rFonts w:ascii="Arial" w:hAnsi="Arial" w:cs="Arial"/>
          <w:sz w:val="22"/>
          <w:szCs w:val="22"/>
        </w:rPr>
        <w:t xml:space="preserve">. </w:t>
      </w:r>
      <w:bookmarkEnd w:id="0"/>
    </w:p>
    <w:p w:rsidR="00C33EE6" w:rsidRDefault="00C33EE6">
      <w:pPr>
        <w:pStyle w:val="Nagwek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C33EE6" w:rsidRDefault="00C33EE6">
      <w:pPr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Ja/My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niżej podpisani:</w:t>
      </w:r>
    </w:p>
    <w:p w:rsidR="00C33EE6" w:rsidRDefault="00C33EE6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..………………...................…………………………………………</w:t>
      </w:r>
    </w:p>
    <w:p w:rsidR="00C33EE6" w:rsidRDefault="00C33EE6">
      <w:pPr>
        <w:tabs>
          <w:tab w:val="left" w:pos="0"/>
          <w:tab w:val="left" w:pos="72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działający w imieniu i na rzecz:</w:t>
      </w:r>
    </w:p>
    <w:p w:rsidR="00C33EE6" w:rsidRDefault="00C33EE6">
      <w:pPr>
        <w:tabs>
          <w:tab w:val="left" w:pos="0"/>
          <w:tab w:val="left" w:pos="720"/>
        </w:tabs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..………....................………………………………………………</w:t>
      </w:r>
    </w:p>
    <w:p w:rsidR="00C33EE6" w:rsidRDefault="00C33EE6">
      <w:pPr>
        <w:tabs>
          <w:tab w:val="left" w:pos="0"/>
          <w:tab w:val="left" w:pos="720"/>
        </w:tabs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......................………………………………………………</w:t>
      </w:r>
    </w:p>
    <w:p w:rsidR="00C33EE6" w:rsidRDefault="00C33EE6">
      <w:pPr>
        <w:tabs>
          <w:tab w:val="left" w:pos="0"/>
        </w:tabs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(pełna nazwa Wykonawcy)</w:t>
      </w:r>
    </w:p>
    <w:p w:rsidR="00C33EE6" w:rsidRDefault="00C33EE6">
      <w:pPr>
        <w:tabs>
          <w:tab w:val="left" w:pos="0"/>
        </w:tabs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Należy wpisać informacje dotyczące wszystkich członków konsorcjum, określając kto pełni rolę pełnomocnika</w:t>
      </w:r>
    </w:p>
    <w:p w:rsidR="00C33EE6" w:rsidRDefault="00C33EE6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>(jeżeli dotyczy)</w:t>
      </w:r>
    </w:p>
    <w:p w:rsidR="00C33EE6" w:rsidRDefault="00C33EE6">
      <w:pPr>
        <w:tabs>
          <w:tab w:val="left" w:pos="0"/>
          <w:tab w:val="left" w:pos="72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posiadającego siedzibę </w:t>
      </w:r>
    </w:p>
    <w:p w:rsidR="00C33EE6" w:rsidRDefault="00C33EE6">
      <w:pPr>
        <w:tabs>
          <w:tab w:val="left" w:pos="0"/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..………………………………………………………</w:t>
      </w:r>
    </w:p>
    <w:p w:rsidR="00C33EE6" w:rsidRDefault="00C33EE6">
      <w:pPr>
        <w:tabs>
          <w:tab w:val="left" w:pos="0"/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nr domu kod pocztowy miejscowość</w:t>
      </w:r>
    </w:p>
    <w:p w:rsidR="00C33EE6" w:rsidRDefault="00C33EE6">
      <w:pPr>
        <w:tabs>
          <w:tab w:val="left" w:pos="0"/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..………………………………………………………</w:t>
      </w:r>
    </w:p>
    <w:p w:rsidR="00C33EE6" w:rsidRDefault="00C33EE6">
      <w:pPr>
        <w:tabs>
          <w:tab w:val="left" w:pos="0"/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</w:t>
      </w:r>
    </w:p>
    <w:p w:rsidR="00C33EE6" w:rsidRDefault="00C33EE6">
      <w:pPr>
        <w:tabs>
          <w:tab w:val="left" w:pos="0"/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..………………………………………………………</w:t>
      </w:r>
    </w:p>
    <w:p w:rsidR="00C33EE6" w:rsidRDefault="00C33EE6">
      <w:pPr>
        <w:tabs>
          <w:tab w:val="left" w:pos="0"/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:rsidR="00C33EE6" w:rsidRDefault="00C33EE6">
      <w:pPr>
        <w:tabs>
          <w:tab w:val="left" w:pos="0"/>
          <w:tab w:val="left" w:pos="72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(jeżeli dotyczy)</w:t>
      </w:r>
    </w:p>
    <w:p w:rsidR="00C33EE6" w:rsidRDefault="00C33EE6">
      <w:pPr>
        <w:tabs>
          <w:tab w:val="left" w:pos="0"/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..………………………………………………………</w:t>
      </w:r>
    </w:p>
    <w:p w:rsidR="00C33EE6" w:rsidRDefault="00C33EE6">
      <w:pPr>
        <w:tabs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  <w:t>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33EE6" w:rsidRDefault="00C33EE6">
      <w:pPr>
        <w:tabs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telefax …………………</w:t>
      </w:r>
    </w:p>
    <w:p w:rsidR="00C33EE6" w:rsidRDefault="00C33EE6">
      <w:pPr>
        <w:tabs>
          <w:tab w:val="left" w:pos="0"/>
          <w:tab w:val="left" w:pos="720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e-mail.............@.........................</w:t>
      </w:r>
      <w:r>
        <w:rPr>
          <w:rFonts w:ascii="Arial" w:hAnsi="Arial" w:cs="Arial"/>
          <w:sz w:val="22"/>
          <w:szCs w:val="22"/>
        </w:rPr>
        <w:tab/>
      </w:r>
    </w:p>
    <w:p w:rsidR="00C33EE6" w:rsidRDefault="00C33EE6">
      <w:pPr>
        <w:tabs>
          <w:tab w:val="left" w:pos="0"/>
          <w:tab w:val="left" w:pos="720"/>
        </w:tabs>
        <w:spacing w:before="24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 identyfikacyjny NIP …………….…..…… REGON ……………………  Pesel …...................(</w:t>
      </w:r>
      <w:r>
        <w:rPr>
          <w:rFonts w:ascii="Arial" w:hAnsi="Arial" w:cs="Arial"/>
          <w:i/>
          <w:iCs/>
          <w:sz w:val="22"/>
          <w:szCs w:val="22"/>
        </w:rPr>
        <w:t>w następujących przypadkach: osoby fizyczne wykonujące działalność gospodarczą lub indywidualny przedsiębiorca lub przedsiębiorstwo prywatne osoby fizycznej</w:t>
      </w:r>
      <w:r>
        <w:rPr>
          <w:rFonts w:ascii="Arial" w:hAnsi="Arial" w:cs="Arial"/>
          <w:sz w:val="22"/>
          <w:szCs w:val="22"/>
        </w:rPr>
        <w:t>) …………………</w:t>
      </w:r>
    </w:p>
    <w:p w:rsidR="00C33EE6" w:rsidRDefault="00C33EE6">
      <w:pPr>
        <w:pStyle w:val="StandardowyStandardowy-1"/>
        <w:tabs>
          <w:tab w:val="left" w:pos="0"/>
          <w:tab w:val="left" w:pos="7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będący płatnikiem podatku VAT, po zapoznaniu się ze Specyfikacją Istotnych Warunków Zamówienia oraz dokumentacją projektową, specyfikacją techniczną zamówienia oferujemy:</w:t>
      </w:r>
    </w:p>
    <w:p w:rsidR="00C33EE6" w:rsidRDefault="00C33EE6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 Zrealizować całość  zamówienia objętego SIWZ, za  cenę:</w:t>
      </w:r>
    </w:p>
    <w:p w:rsidR="00C33EE6" w:rsidRDefault="00C33EE6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Brutto : ......................................zł ( słownie: ..................................................)</w:t>
      </w:r>
    </w:p>
    <w:p w:rsidR="00C33EE6" w:rsidRDefault="00C33EE6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Netto : ......................................zł  ( słownie: ...........)</w:t>
      </w:r>
    </w:p>
    <w:p w:rsidR="00C33EE6" w:rsidRDefault="00C33EE6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Podatek VAT w wysokości ..........% ......................zł ( słownie: ......................).</w:t>
      </w:r>
    </w:p>
    <w:p w:rsidR="00C33EE6" w:rsidRDefault="00C33EE6">
      <w:pPr>
        <w:pStyle w:val="Tekstpodstawowy"/>
        <w:tabs>
          <w:tab w:val="clear" w:pos="9072"/>
        </w:tabs>
        <w:suppressAutoHyphens w:val="0"/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:rsidR="00C33EE6" w:rsidRDefault="00C33EE6">
      <w:pPr>
        <w:pStyle w:val="Tekstpodstawowy"/>
        <w:tabs>
          <w:tab w:val="clear" w:pos="9072"/>
        </w:tabs>
        <w:suppressAutoHyphens w:val="0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2.  Wykonam zamówienie w terminie do </w:t>
      </w:r>
      <w:r w:rsidR="0003515E">
        <w:rPr>
          <w:rFonts w:ascii="Arial" w:hAnsi="Arial" w:cs="Arial"/>
          <w:b w:val="0"/>
          <w:sz w:val="22"/>
          <w:szCs w:val="22"/>
        </w:rPr>
        <w:t>………………….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3. </w:t>
      </w:r>
      <w:r w:rsidR="0003515E">
        <w:rPr>
          <w:rFonts w:ascii="Arial" w:hAnsi="Arial" w:cs="Arial"/>
          <w:b w:val="0"/>
          <w:sz w:val="22"/>
          <w:szCs w:val="22"/>
        </w:rPr>
        <w:t>Czas realizacji ……………………………….</w:t>
      </w:r>
      <w:r>
        <w:rPr>
          <w:rFonts w:ascii="Arial" w:hAnsi="Arial" w:cs="Arial"/>
          <w:b w:val="0"/>
          <w:sz w:val="22"/>
          <w:szCs w:val="22"/>
        </w:rPr>
        <w:t>.</w:t>
      </w:r>
      <w:r w:rsidR="0003515E">
        <w:rPr>
          <w:rFonts w:ascii="Arial" w:hAnsi="Arial" w:cs="Arial"/>
          <w:b w:val="0"/>
          <w:sz w:val="22"/>
          <w:szCs w:val="22"/>
        </w:rPr>
        <w:t>, ilość miejsc ……………………………. .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4.  Oświadczam, iż pozostaję związany niniejszą ofertą na okres 30 dni licząc od ostatecznego terminu składania ofert.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5. Oświadczam, że zapoznałem się z warunkami zamówienia określonymi w specyfikacji istotnych warunków zamówienia oraz wyjaśnieniami i zmianami SIWZ przekazanymi przez zamawiającego oraz zdobyłem (- łam) konieczne inne informacje do właściwego przygotowania oferty, które w pełni i bez zastrzeżeń akceptuję.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6. Oświadczam, że zapoznałem się z istotnymi dla stron postanowieniami, które zostaną wprowadzone do treści zawieranej umowy określone we wzorze umowy ( załącznik nr </w:t>
      </w:r>
      <w:r w:rsidR="00423D5B">
        <w:rPr>
          <w:rFonts w:ascii="Arial" w:hAnsi="Arial" w:cs="Arial"/>
          <w:b w:val="0"/>
          <w:sz w:val="22"/>
          <w:szCs w:val="22"/>
        </w:rPr>
        <w:t>8</w:t>
      </w:r>
      <w:r>
        <w:rPr>
          <w:rFonts w:ascii="Arial" w:hAnsi="Arial" w:cs="Arial"/>
          <w:b w:val="0"/>
          <w:sz w:val="22"/>
          <w:szCs w:val="22"/>
        </w:rPr>
        <w:t xml:space="preserve">), które w pełni i bez zastrzeżeń akceptuję. 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 Niniejsze zamówienie zrealizuję sam*/przy udziale podwykonawców*.</w:t>
      </w:r>
    </w:p>
    <w:p w:rsidR="00C33EE6" w:rsidRDefault="00C33EE6">
      <w:pPr>
        <w:pStyle w:val="Tekstpodstawowy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</w:t>
      </w:r>
    </w:p>
    <w:p w:rsidR="00C33EE6" w:rsidRDefault="00C33EE6">
      <w:pPr>
        <w:pStyle w:val="Tekstpodstawowy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  </w:t>
      </w:r>
      <w:r>
        <w:rPr>
          <w:rFonts w:ascii="Arial" w:eastAsia="Arial" w:hAnsi="Arial" w:cs="Arial"/>
          <w:b w:val="0"/>
          <w:sz w:val="18"/>
          <w:szCs w:val="18"/>
        </w:rPr>
        <w:t xml:space="preserve">  </w:t>
      </w:r>
      <w:r>
        <w:rPr>
          <w:rFonts w:ascii="Arial" w:hAnsi="Arial" w:cs="Arial"/>
          <w:b w:val="0"/>
          <w:sz w:val="18"/>
          <w:szCs w:val="18"/>
        </w:rPr>
        <w:t xml:space="preserve">(część zamówienia, której wykonanie wykonawca zamierza powierzyć podwykonawcy) 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8. Oświadczam, że w celu wykazania spełniania  warunków udziału w postępowaniu, o których mowa w art. 22 ust. 1 ustawy Pzp. powołuję się na zasoby podwykonawców wskazanych poniżej *: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C33EE6" w:rsidRDefault="00C33EE6">
      <w:pPr>
        <w:pStyle w:val="Tekstpodstawowy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C33EE6" w:rsidRDefault="00C33EE6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           </w:t>
      </w:r>
      <w:r>
        <w:rPr>
          <w:rFonts w:ascii="Arial" w:eastAsia="Arial" w:hAnsi="Arial" w:cs="Arial"/>
          <w:b w:val="0"/>
          <w:sz w:val="18"/>
          <w:szCs w:val="18"/>
        </w:rPr>
        <w:t xml:space="preserve">    </w:t>
      </w:r>
      <w:r>
        <w:rPr>
          <w:rFonts w:ascii="Arial" w:hAnsi="Arial" w:cs="Arial"/>
          <w:b w:val="0"/>
          <w:i/>
          <w:sz w:val="18"/>
          <w:szCs w:val="18"/>
        </w:rPr>
        <w:t xml:space="preserve">( nazwa (firma) podwykonawcy na zasoby którego powołuje się wykonawca) </w:t>
      </w:r>
    </w:p>
    <w:p w:rsidR="00C33EE6" w:rsidRDefault="00C33EE6">
      <w:pPr>
        <w:pStyle w:val="NormalnyWeb"/>
        <w:spacing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8a. Wartość lub procentowa część zamówienia, jaka zostanie powierzona podwykonawcy lub podwykonawcom: …..................................................................................................................................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9. 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10. Oświadczam,że sposób reprezentacji Wykonawcy */Wykonawców wspólnie ubiegających się o udzielenie zamówienia dla potrzeb niniejszego zamówienia jest następujący :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C33EE6" w:rsidRDefault="00C33EE6">
      <w:pPr>
        <w:pStyle w:val="Tekstpodstawowy"/>
        <w:jc w:val="both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eastAsia="Arial" w:hAnsi="Arial" w:cs="Arial"/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C33EE6" w:rsidRDefault="00C33EE6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i/>
          <w:sz w:val="18"/>
          <w:szCs w:val="18"/>
        </w:rPr>
        <w:t>( wypełniają jedynie  przedsiębiorcy  składający  wspólną ofertę – spółki cywilne lub konsorcja)</w:t>
      </w:r>
    </w:p>
    <w:p w:rsidR="00C33EE6" w:rsidRDefault="00C33EE6">
      <w:pPr>
        <w:spacing w:line="360" w:lineRule="auto"/>
        <w:rPr>
          <w:rFonts w:ascii="Arial" w:hAnsi="Arial" w:cs="Arial"/>
          <w:sz w:val="22"/>
          <w:szCs w:val="22"/>
        </w:rPr>
      </w:pP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</w:t>
      </w:r>
      <w:r w:rsidR="0003515E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>. Oświadczam, pouczony o odpowiedzialności  karnej wynikającej  z art. 297 § 1 Kk, że wszystkie złożone do oferty dokumenty i oświadczenia są prawdziwe oraz opisują stan faktyczny i prawny na dzień sporządzenia oferty.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</w:t>
      </w:r>
      <w:r w:rsidR="0003515E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. Informujemy, że: 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wybór oferty nie będzie prowadzić do powstania u Zamawiającego  obowiązku podatkowego*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wybór oferty będzie prowadzić do powstania u Zamawiającego obowiązku podatkowego w odniesieniu do następujących  towarów/ usług ( w zależności od przedmiotu zamówienia)*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Wartość towaru / usług ( w zależności od przedmiotu zamówienia) powodująca obowiązek podatkowy u Zamawiającego  to …………………………zł netto*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C33EE6" w:rsidRDefault="00C33EE6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2"/>
          <w:szCs w:val="22"/>
        </w:rPr>
        <w:t>Dotyczy Wykonawców, których oferty będą generować obowiązek doliczenia wartości podatku VAT do wartości netto oferty, tj. w przypadku:</w:t>
      </w:r>
    </w:p>
    <w:p w:rsidR="00C33EE6" w:rsidRDefault="00C33EE6">
      <w:pPr>
        <w:pStyle w:val="NoSpacing"/>
        <w:numPr>
          <w:ilvl w:val="0"/>
          <w:numId w:val="18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Wewnątrzwspólnotowego  nabycia towarów</w:t>
      </w:r>
    </w:p>
    <w:p w:rsidR="00C33EE6" w:rsidRDefault="00C33EE6">
      <w:pPr>
        <w:pStyle w:val="NoSpacing"/>
        <w:numPr>
          <w:ilvl w:val="0"/>
          <w:numId w:val="18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Mechanizmu odwróconego  obciążenia , o którym mowa w art. 17 ust. 1 pkt. 7 ustawy o podatku  od towarów i usług.</w:t>
      </w:r>
    </w:p>
    <w:p w:rsidR="00C33EE6" w:rsidRDefault="00C33EE6">
      <w:pPr>
        <w:pStyle w:val="NoSpacing"/>
        <w:numPr>
          <w:ilvl w:val="0"/>
          <w:numId w:val="18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Importu usług lub importu towarów, z którymi wiąże się  obowiązek doliczenia  przez zamawiającego przy porównaniu cen ofertowych podatku VAT.</w:t>
      </w:r>
    </w:p>
    <w:p w:rsidR="00C33EE6" w:rsidRDefault="00C33EE6">
      <w:pPr>
        <w:pStyle w:val="NoSpacing"/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C33EE6" w:rsidRDefault="00C33EE6">
      <w:pPr>
        <w:pStyle w:val="NormalnyWeb"/>
        <w:spacing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3515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Wykonawca jest mikro, małym, średnim przedsiębiorcą – tak / nie *</w:t>
      </w:r>
    </w:p>
    <w:p w:rsidR="00C33EE6" w:rsidRDefault="00C33EE6">
      <w:pPr>
        <w:pStyle w:val="NormalnyWeb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3515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</w:t>
      </w:r>
      <w:r w:rsidR="0003515E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>. Ofertę niniejszą  wraz z załącznikami  składamy  na ……kolejno ponumerowanych stronach .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</w:t>
      </w:r>
      <w:r w:rsidR="0003515E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. Załącznikami do oferty stanowiącymi  jej integralną część są:                                                                                                                                                    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 .……………………………………………......................................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 ...........................................................................................................</w:t>
      </w:r>
    </w:p>
    <w:p w:rsidR="00C33EE6" w:rsidRDefault="00C33EE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 ...........................................................................................................</w:t>
      </w:r>
    </w:p>
    <w:p w:rsidR="00C33EE6" w:rsidRDefault="00C33EE6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4) ...........................................................................................................</w:t>
      </w:r>
    </w:p>
    <w:p w:rsidR="00C33EE6" w:rsidRDefault="00C33EE6">
      <w:pPr>
        <w:jc w:val="both"/>
        <w:rPr>
          <w:rFonts w:ascii="Arial" w:hAnsi="Arial" w:cs="Arial"/>
          <w:sz w:val="22"/>
          <w:szCs w:val="22"/>
        </w:rPr>
      </w:pPr>
    </w:p>
    <w:p w:rsidR="00C33EE6" w:rsidRDefault="00C33E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</w:t>
      </w:r>
      <w:r>
        <w:rPr>
          <w:rFonts w:ascii="Arial" w:hAnsi="Arial" w:cs="Arial"/>
          <w:sz w:val="16"/>
          <w:szCs w:val="16"/>
        </w:rPr>
        <w:t>..                                   ……………………………………</w:t>
      </w:r>
    </w:p>
    <w:p w:rsidR="00C33EE6" w:rsidRDefault="00C33EE6">
      <w:pPr>
        <w:tabs>
          <w:tab w:val="left" w:pos="5820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miejscowość)                  ( data )                              podpis osoby uprawnionej do                   </w:t>
      </w:r>
    </w:p>
    <w:p w:rsidR="00C33EE6" w:rsidRDefault="00C33EE6">
      <w:pPr>
        <w:pStyle w:val="NoSpacing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reprezentacji                                             </w:t>
      </w:r>
    </w:p>
    <w:p w:rsidR="00C33EE6" w:rsidRDefault="00C33EE6">
      <w:pPr>
        <w:pStyle w:val="NoSpacing"/>
        <w:jc w:val="both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Wykonawcy / Wykonawców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C33EE6" w:rsidRDefault="00C33EE6">
      <w:pPr>
        <w:pStyle w:val="NoSpacing"/>
        <w:jc w:val="both"/>
        <w:rPr>
          <w:sz w:val="16"/>
          <w:szCs w:val="16"/>
        </w:rPr>
      </w:pPr>
    </w:p>
    <w:p w:rsidR="00C33EE6" w:rsidRDefault="00C33EE6">
      <w:pPr>
        <w:pStyle w:val="NoSpacing"/>
        <w:jc w:val="both"/>
        <w:rPr>
          <w:sz w:val="16"/>
          <w:szCs w:val="16"/>
        </w:rPr>
      </w:pPr>
    </w:p>
    <w:p w:rsidR="00C33EE6" w:rsidRDefault="00C33EE6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>*Niepotrzebne skreślić lub w przypadku, gdy jakakolwiek część dokumentu nie dotyczy wykonawcy – wpisać „ nie dotyczy”</w:t>
      </w:r>
    </w:p>
    <w:p w:rsidR="00C33EE6" w:rsidRDefault="00C33EE6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C33EE6" w:rsidRDefault="00C33EE6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C33EE6" w:rsidRDefault="00C33EE6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C33EE6" w:rsidRDefault="00C33EE6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C33EE6" w:rsidRDefault="00C33EE6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03515E" w:rsidRDefault="0003515E">
      <w:pPr>
        <w:tabs>
          <w:tab w:val="left" w:pos="5820"/>
        </w:tabs>
        <w:jc w:val="both"/>
        <w:rPr>
          <w:rFonts w:ascii="Arial" w:hAnsi="Arial" w:cs="Arial"/>
          <w:sz w:val="22"/>
          <w:szCs w:val="22"/>
        </w:rPr>
      </w:pPr>
    </w:p>
    <w:p w:rsidR="00C33EE6" w:rsidRDefault="00C33EE6">
      <w:pPr>
        <w:suppressAutoHyphens w:val="0"/>
        <w:jc w:val="right"/>
      </w:pPr>
      <w:bookmarkStart w:id="1" w:name="_PictureBullets"/>
      <w:bookmarkStart w:id="2" w:name="_GoBack"/>
      <w:bookmarkEnd w:id="1"/>
      <w:bookmarkEnd w:id="2"/>
    </w:p>
    <w:sectPr w:rsidR="00C33EE6">
      <w:headerReference w:type="default" r:id="rId7"/>
      <w:pgSz w:w="11906" w:h="16838"/>
      <w:pgMar w:top="1451" w:right="1214" w:bottom="709" w:left="105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7D" w:rsidRDefault="00D9057D">
      <w:r>
        <w:separator/>
      </w:r>
    </w:p>
  </w:endnote>
  <w:endnote w:type="continuationSeparator" w:id="0">
    <w:p w:rsidR="00D9057D" w:rsidRDefault="00D9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BIJB+TimesNewRoman">
    <w:altName w:val="Times New Roman"/>
    <w:charset w:val="00"/>
    <w:family w:val="roman"/>
    <w:pitch w:val="default"/>
  </w:font>
  <w:font w:name="PAKPDP+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7D" w:rsidRDefault="00D9057D">
      <w:r>
        <w:separator/>
      </w:r>
    </w:p>
  </w:footnote>
  <w:footnote w:type="continuationSeparator" w:id="0">
    <w:p w:rsidR="00D9057D" w:rsidRDefault="00D9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E6" w:rsidRDefault="00353A5D">
    <w:pPr>
      <w:pStyle w:val="BodyText2"/>
      <w:jc w:val="both"/>
    </w:pPr>
    <w:r>
      <w:rPr>
        <w:noProof/>
        <w:lang w:eastAsia="pl-PL"/>
      </w:rPr>
      <w:drawing>
        <wp:inline distT="0" distB="0" distL="0" distR="0">
          <wp:extent cx="5761355" cy="7988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/>
        <w:bCs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  <w:shd w:val="clear" w:color="auto" w:fill="00FFFF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color w:val="000000"/>
        <w:sz w:val="22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2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Symbol" w:hAnsi="Symbol" w:cs="Symbol"/>
        <w:shd w:val="clear" w:color="auto" w:fill="FFFFFF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Symbol" w:hAnsi="Symbol" w:cs="Symbol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color w:val="000000"/>
        <w:sz w:val="22"/>
        <w:szCs w:val="22"/>
        <w:shd w:val="clear" w:color="auto" w:fill="00FF00"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16"/>
        <w:szCs w:val="16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multilevel"/>
    <w:tmpl w:val="00000014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bCs/>
        <w:color w:val="00000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/>
        <w:bCs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shd w:val="clear" w:color="auto" w:fill="FFFFF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4"/>
        <w:szCs w:val="24"/>
        <w:shd w:val="clear" w:color="auto" w:fill="FFFFF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4"/>
        <w:szCs w:val="24"/>
        <w:shd w:val="clear" w:color="auto" w:fill="FFFFF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4"/>
        <w:szCs w:val="24"/>
        <w:shd w:val="clear" w:color="auto" w:fill="FFFFF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4"/>
        <w:szCs w:val="24"/>
        <w:shd w:val="clear" w:color="auto" w:fill="FFFFF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4"/>
        <w:szCs w:val="24"/>
        <w:shd w:val="clear" w:color="auto" w:fill="FFFFF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4"/>
        <w:szCs w:val="24"/>
        <w:shd w:val="clear" w:color="auto" w:fill="FFFFF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4"/>
        <w:szCs w:val="24"/>
        <w:shd w:val="clear" w:color="auto" w:fill="FFFFFF"/>
      </w:r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eastAsia="Arial" w:hAnsi="Symbol" w:cs="Symbol"/>
        <w:b/>
        <w:bCs/>
        <w:color w:val="000000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cs="Times New Roman"/>
        <w:sz w:val="22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z w:val="22"/>
        <w:szCs w:val="22"/>
      </w:rPr>
    </w:lvl>
  </w:abstractNum>
  <w:abstractNum w:abstractNumId="26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Times New Roman"/>
      </w:rPr>
    </w:lvl>
  </w:abstractNum>
  <w:abstractNum w:abstractNumId="27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bCs/>
        <w:sz w:val="24"/>
        <w:szCs w:val="24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  <w:bCs/>
        <w:color w:val="auto"/>
        <w:sz w:val="22"/>
        <w:szCs w:val="22"/>
        <w:shd w:val="clear" w:color="auto" w:fill="FFFFFF"/>
      </w:rPr>
    </w:lvl>
  </w:abstractNum>
  <w:abstractNum w:abstractNumId="30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720"/>
      </w:pPr>
      <w:rPr>
        <w:rFonts w:ascii="Arial" w:hAnsi="Arial" w:cs="Arial"/>
        <w:b w:val="0"/>
        <w:strike w:val="0"/>
        <w:dstrike w:val="0"/>
        <w:color w:val="FF3333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trike w:val="0"/>
        <w:dstrike w:val="0"/>
        <w:color w:val="FF3333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ascii="Arial" w:hAnsi="Arial" w:cs="Arial"/>
        <w:b w:val="0"/>
        <w:strike w:val="0"/>
        <w:dstrike w:val="0"/>
        <w:color w:val="FF3333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trike w:val="0"/>
        <w:dstrike w:val="0"/>
        <w:color w:val="FF3333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ascii="Arial" w:hAnsi="Arial" w:cs="Arial"/>
        <w:b w:val="0"/>
        <w:strike w:val="0"/>
        <w:dstrike w:val="0"/>
        <w:color w:val="FF3333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ascii="Arial" w:hAnsi="Arial" w:cs="Arial"/>
        <w:b w:val="0"/>
        <w:strike w:val="0"/>
        <w:dstrike w:val="0"/>
        <w:color w:val="FF3333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ascii="Arial" w:hAnsi="Arial" w:cs="Arial"/>
        <w:b w:val="0"/>
        <w:strike w:val="0"/>
        <w:dstrike w:val="0"/>
        <w:color w:val="FF3333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ascii="Arial" w:hAnsi="Arial" w:cs="Arial"/>
        <w:b w:val="0"/>
        <w:strike w:val="0"/>
        <w:dstrike w:val="0"/>
        <w:color w:val="FF3333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ascii="Arial" w:hAnsi="Arial" w:cs="Arial"/>
        <w:b w:val="0"/>
        <w:strike w:val="0"/>
        <w:dstrike w:val="0"/>
        <w:color w:val="FF3333"/>
        <w:sz w:val="23"/>
        <w:szCs w:val="23"/>
      </w:rPr>
    </w:lvl>
  </w:abstractNum>
  <w:abstractNum w:abstractNumId="31" w15:restartNumberingAfterBreak="0">
    <w:nsid w:val="00000020"/>
    <w:multiLevelType w:val="multilevel"/>
    <w:tmpl w:val="00000020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720"/>
      </w:pPr>
      <w:rPr>
        <w:rFonts w:ascii="Arial" w:hAnsi="Arial" w:cs="Arial"/>
        <w:b/>
        <w:bCs/>
        <w:color w:val="000000"/>
        <w:sz w:val="24"/>
        <w:szCs w:val="24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bCs/>
        <w:color w:val="000000"/>
        <w:sz w:val="24"/>
        <w:szCs w:val="24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  <w:rPr>
        <w:rFonts w:ascii="Arial" w:hAnsi="Arial" w:cs="Arial"/>
        <w:b/>
        <w:bCs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ascii="Arial" w:hAnsi="Arial" w:cs="Arial"/>
        <w:b/>
        <w:bCs/>
        <w:color w:val="000000"/>
        <w:sz w:val="24"/>
        <w:szCs w:val="24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ascii="Arial" w:hAnsi="Arial" w:cs="Arial"/>
        <w:b/>
        <w:bCs/>
        <w:color w:val="000000"/>
        <w:sz w:val="24"/>
        <w:szCs w:val="24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  <w:rPr>
        <w:rFonts w:ascii="Arial" w:hAnsi="Arial" w:cs="Arial"/>
        <w:b/>
        <w:bCs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ascii="Arial" w:hAnsi="Arial" w:cs="Arial"/>
        <w:b/>
        <w:bCs/>
        <w:color w:val="000000"/>
        <w:sz w:val="24"/>
        <w:szCs w:val="24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ascii="Arial" w:hAnsi="Arial" w:cs="Arial"/>
        <w:b/>
        <w:bCs/>
        <w:color w:val="000000"/>
        <w:sz w:val="24"/>
        <w:szCs w:val="24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  <w:rPr>
        <w:rFonts w:ascii="Arial" w:hAnsi="Arial" w:cs="Arial"/>
        <w:b/>
        <w:bCs/>
        <w:color w:val="000000"/>
        <w:sz w:val="24"/>
        <w:szCs w:val="24"/>
        <w:shd w:val="clear" w:color="auto" w:fill="FFFFFF"/>
      </w:rPr>
    </w:lvl>
  </w:abstractNum>
  <w:abstractNum w:abstractNumId="32" w15:restartNumberingAfterBreak="0">
    <w:nsid w:val="00000021"/>
    <w:multiLevelType w:val="multilevel"/>
    <w:tmpl w:val="0000002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00000022"/>
    <w:multiLevelType w:val="multi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00000023"/>
    <w:multiLevelType w:val="multi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72"/>
        </w:tabs>
        <w:ind w:left="187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52"/>
        </w:tabs>
        <w:ind w:left="295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32"/>
        </w:tabs>
        <w:ind w:left="4032" w:hanging="360"/>
      </w:pPr>
      <w:rPr>
        <w:rFonts w:ascii="OpenSymbol" w:hAnsi="OpenSymbol" w:cs="OpenSymbol"/>
      </w:rPr>
    </w:lvl>
  </w:abstractNum>
  <w:abstractNum w:abstractNumId="36" w15:restartNumberingAfterBreak="0">
    <w:nsid w:val="00000025"/>
    <w:multiLevelType w:val="singleLevel"/>
    <w:tmpl w:val="00000025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5F"/>
    <w:rsid w:val="0003515E"/>
    <w:rsid w:val="00205AE4"/>
    <w:rsid w:val="00246A0B"/>
    <w:rsid w:val="00353A5D"/>
    <w:rsid w:val="00423D5B"/>
    <w:rsid w:val="004E247B"/>
    <w:rsid w:val="00565212"/>
    <w:rsid w:val="00590061"/>
    <w:rsid w:val="00720603"/>
    <w:rsid w:val="00753230"/>
    <w:rsid w:val="007B6F9E"/>
    <w:rsid w:val="007D699B"/>
    <w:rsid w:val="008603AB"/>
    <w:rsid w:val="0087205F"/>
    <w:rsid w:val="00B00AD7"/>
    <w:rsid w:val="00BC7BF5"/>
    <w:rsid w:val="00C33EE6"/>
    <w:rsid w:val="00D9057D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71CAC83-CA24-47F9-A06B-2511ADBC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3">
    <w:name w:val="heading 3"/>
    <w:basedOn w:val="Nagwek7"/>
    <w:next w:val="Tekstpodstawowy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i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 Unicode MS" w:hAnsi="Arial" w:cs="Arial"/>
      <w:b/>
      <w:bCs/>
      <w:color w:val="000000"/>
      <w:sz w:val="22"/>
      <w:szCs w:val="22"/>
      <w:shd w:val="clear" w:color="auto" w:fill="FFFFFF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000000"/>
    </w:rPr>
  </w:style>
  <w:style w:type="character" w:customStyle="1" w:styleId="WW8Num7z0">
    <w:name w:val="WW8Num7z0"/>
    <w:rPr>
      <w:rFonts w:ascii="Arial" w:hAnsi="Arial" w:cs="Arial"/>
      <w:color w:val="000000"/>
      <w:sz w:val="22"/>
      <w:szCs w:val="22"/>
      <w:shd w:val="clear" w:color="auto" w:fill="00FFFF"/>
    </w:rPr>
  </w:style>
  <w:style w:type="character" w:customStyle="1" w:styleId="WW8Num8z0">
    <w:name w:val="WW8Num8z0"/>
    <w:rPr>
      <w:color w:val="000000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Arial" w:hAnsi="Arial" w:cs="Arial"/>
      <w:b w:val="0"/>
      <w:color w:val="000000"/>
      <w:sz w:val="22"/>
      <w:szCs w:val="22"/>
    </w:rPr>
  </w:style>
  <w:style w:type="character" w:customStyle="1" w:styleId="WW8Num11z0">
    <w:name w:val="WW8Num11z0"/>
    <w:rPr>
      <w:rFonts w:cs="Arial"/>
      <w:b/>
      <w:color w:val="000000"/>
      <w:sz w:val="22"/>
      <w:szCs w:val="24"/>
    </w:rPr>
  </w:style>
  <w:style w:type="character" w:customStyle="1" w:styleId="WW8Num12z0">
    <w:name w:val="WW8Num12z0"/>
    <w:rPr>
      <w:rFonts w:ascii="Arial" w:hAnsi="Arial" w:cs="Times New Roman"/>
      <w:sz w:val="22"/>
      <w:szCs w:val="24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hAnsi="Symbol" w:cs="Symbol"/>
      <w:b/>
      <w:color w:val="000000"/>
      <w:sz w:val="22"/>
      <w:szCs w:val="22"/>
    </w:rPr>
  </w:style>
  <w:style w:type="character" w:customStyle="1" w:styleId="WW8Num15z0">
    <w:name w:val="WW8Num15z0"/>
    <w:rPr>
      <w:rFonts w:ascii="Symbol" w:hAnsi="Symbol" w:cs="Symbol"/>
      <w:shd w:val="clear" w:color="auto" w:fill="FFFFFF"/>
    </w:rPr>
  </w:style>
  <w:style w:type="character" w:customStyle="1" w:styleId="WW8Num16z0">
    <w:name w:val="WW8Num16z0"/>
    <w:rPr>
      <w:rFonts w:ascii="Symbol" w:hAnsi="Symbol" w:cs="Symbol"/>
      <w:sz w:val="22"/>
      <w:szCs w:val="22"/>
    </w:rPr>
  </w:style>
  <w:style w:type="character" w:customStyle="1" w:styleId="WW8Num17z0">
    <w:name w:val="WW8Num17z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rPr>
      <w:rFonts w:ascii="Arial" w:hAnsi="Arial" w:cs="Arial"/>
      <w:b w:val="0"/>
      <w:color w:val="000000"/>
      <w:sz w:val="22"/>
      <w:szCs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/>
      <w:bCs/>
      <w:sz w:val="22"/>
      <w:szCs w:val="22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b/>
      <w:color w:val="000000"/>
      <w:sz w:val="22"/>
      <w:szCs w:val="22"/>
      <w:shd w:val="clear" w:color="auto" w:fill="00FF00"/>
    </w:rPr>
  </w:style>
  <w:style w:type="character" w:customStyle="1" w:styleId="WW8Num21z0">
    <w:name w:val="WW8Num21z0"/>
    <w:rPr>
      <w:rFonts w:ascii="Arial" w:hAnsi="Arial" w:cs="Times New Roman"/>
      <w:sz w:val="16"/>
      <w:szCs w:val="16"/>
      <w:shd w:val="clear" w:color="auto" w:fill="FFFFFF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1z2">
    <w:name w:val="WW8Num21z2"/>
    <w:rPr>
      <w:rFonts w:cs="Times New Roman"/>
      <w:b w:val="0"/>
      <w:bCs w:val="0"/>
      <w:strike w:val="0"/>
      <w:dstrike w:val="0"/>
      <w:color w:val="000000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Times New Roman"/>
      <w:sz w:val="16"/>
      <w:szCs w:val="16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2z2">
    <w:name w:val="WW8Num22z2"/>
    <w:rPr>
      <w:rFonts w:cs="Times New Roman"/>
      <w:b w:val="0"/>
      <w:bCs w:val="0"/>
      <w:strike w:val="0"/>
      <w:dstrike w:val="0"/>
      <w:color w:val="000000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Times New Roman"/>
      <w:b/>
      <w:bCs/>
      <w:color w:val="000000"/>
      <w:sz w:val="16"/>
      <w:szCs w:val="16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24z1">
    <w:name w:val="WW8Num24z1"/>
    <w:rPr>
      <w:rFonts w:ascii="Arial" w:hAnsi="Arial" w:cs="Times New Roman"/>
      <w:b w:val="0"/>
      <w:bCs/>
      <w:sz w:val="24"/>
      <w:szCs w:val="24"/>
    </w:rPr>
  </w:style>
  <w:style w:type="character" w:customStyle="1" w:styleId="WW8Num25z0">
    <w:name w:val="WW8Num25z0"/>
    <w:rPr>
      <w:rFonts w:ascii="Symbol" w:eastAsia="Arial" w:hAnsi="Symbol" w:cs="Symbol"/>
      <w:b/>
      <w:bCs/>
      <w:color w:val="000000"/>
      <w:sz w:val="22"/>
      <w:szCs w:val="22"/>
    </w:rPr>
  </w:style>
  <w:style w:type="character" w:customStyle="1" w:styleId="WW8Num26z0">
    <w:name w:val="WW8Num26z0"/>
    <w:rPr>
      <w:rFonts w:cs="Times New Roman"/>
      <w:sz w:val="22"/>
      <w:szCs w:val="24"/>
    </w:rPr>
  </w:style>
  <w:style w:type="character" w:customStyle="1" w:styleId="WW8Num27z0">
    <w:name w:val="WW8Num27z0"/>
    <w:rPr>
      <w:rFonts w:ascii="Arial" w:hAnsi="Arial" w:cs="Arial"/>
      <w:b w:val="0"/>
      <w:i w:val="0"/>
      <w:sz w:val="22"/>
      <w:szCs w:val="22"/>
    </w:rPr>
  </w:style>
  <w:style w:type="character" w:customStyle="1" w:styleId="WW8Num28z0">
    <w:name w:val="WW8Num28z0"/>
    <w:rPr>
      <w:rFonts w:ascii="Arial" w:hAnsi="Arial" w:cs="Times New Roman"/>
      <w:b/>
      <w:sz w:val="22"/>
      <w:szCs w:val="22"/>
    </w:rPr>
  </w:style>
  <w:style w:type="character" w:customStyle="1" w:styleId="WW8Num29z0">
    <w:name w:val="WW8Num29z0"/>
    <w:rPr>
      <w:rFonts w:ascii="Arial" w:eastAsia="Arial" w:hAnsi="Arial"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ascii="Arial" w:hAnsi="Arial" w:cs="Times New Roman"/>
      <w:b/>
      <w:bCs/>
      <w:sz w:val="24"/>
      <w:szCs w:val="24"/>
      <w:shd w:val="clear" w:color="auto" w:fill="FFFFFF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Times New Roman"/>
      <w:b/>
      <w:bCs/>
      <w:color w:val="auto"/>
      <w:sz w:val="22"/>
      <w:szCs w:val="22"/>
      <w:shd w:val="clear" w:color="auto" w:fill="FFFFFF"/>
    </w:rPr>
  </w:style>
  <w:style w:type="character" w:customStyle="1" w:styleId="WW8Num33z0">
    <w:name w:val="WW8Num33z0"/>
    <w:rPr>
      <w:rFonts w:ascii="Arial" w:hAnsi="Arial" w:cs="Arial"/>
      <w:b w:val="0"/>
      <w:strike w:val="0"/>
      <w:dstrike w:val="0"/>
      <w:color w:val="FF3333"/>
      <w:sz w:val="23"/>
      <w:szCs w:val="23"/>
    </w:rPr>
  </w:style>
  <w:style w:type="character" w:customStyle="1" w:styleId="WW8Num34z0">
    <w:name w:val="WW8Num34z0"/>
    <w:rPr>
      <w:rFonts w:ascii="Arial" w:hAnsi="Arial" w:cs="Arial"/>
      <w:b/>
      <w:bCs/>
      <w:color w:val="000000"/>
      <w:sz w:val="24"/>
      <w:szCs w:val="24"/>
      <w:shd w:val="clear" w:color="auto" w:fill="FFFFFF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Arial" w:hAnsi="Arial" w:cs="Arial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0">
    <w:name w:val="WW8Num39z0"/>
    <w:rPr>
      <w:rFonts w:ascii="Arial" w:hAnsi="Arial" w:cs="Arial"/>
      <w:color w:val="000000"/>
      <w:sz w:val="22"/>
      <w:szCs w:val="22"/>
    </w:rPr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WW8Num23z1">
    <w:name w:val="WW8Num23z1"/>
    <w:rPr>
      <w:rFonts w:cs="Times New Roman"/>
    </w:rPr>
  </w:style>
  <w:style w:type="character" w:customStyle="1" w:styleId="WW8Num23z2">
    <w:name w:val="WW8Num23z2"/>
    <w:rPr>
      <w:rFonts w:cs="Times New Roman"/>
      <w:b w:val="0"/>
      <w:bCs w:val="0"/>
      <w:strike w:val="0"/>
      <w:dstrike w:val="0"/>
      <w:color w:val="00000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Arial" w:hAnsi="Arial" w:cs="Times New Roman"/>
      <w:b w:val="0"/>
      <w:bCs/>
      <w:sz w:val="24"/>
      <w:szCs w:val="24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0">
    <w:name w:val="WW8Num40z0"/>
    <w:rPr>
      <w:color w:val="00000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color w:val="00000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8">
    <w:name w:val="Domyślna czcionka akapitu8"/>
  </w:style>
  <w:style w:type="character" w:customStyle="1" w:styleId="WW8Num19z1">
    <w:name w:val="WW8Num19z1"/>
    <w:rPr>
      <w:rFonts w:cs="Times New Roman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4z2">
    <w:name w:val="WW8Num24z2"/>
    <w:rPr>
      <w:rFonts w:cs="Times New Roman"/>
      <w:b w:val="0"/>
      <w:bCs w:val="0"/>
      <w:strike w:val="0"/>
      <w:dstrike w:val="0"/>
      <w:color w:val="00000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" w:hAnsi="Arial" w:cs="Times New Roman"/>
      <w:b w:val="0"/>
      <w:bCs/>
      <w:sz w:val="24"/>
      <w:szCs w:val="24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7">
    <w:name w:val="Domyślna czcionka akapitu7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6">
    <w:name w:val="Domyślna czcionka akapitu6"/>
  </w:style>
  <w:style w:type="character" w:customStyle="1" w:styleId="WW8Num20z1">
    <w:name w:val="WW8Num20z1"/>
    <w:rPr>
      <w:rFonts w:cs="Times New Roman"/>
    </w:rPr>
  </w:style>
  <w:style w:type="character" w:customStyle="1" w:styleId="Domylnaczcionkaakapitu5">
    <w:name w:val="Domyślna czcionka akapitu5"/>
  </w:style>
  <w:style w:type="character" w:customStyle="1" w:styleId="WW8Num42z0">
    <w:name w:val="WW8Num42z0"/>
    <w:rPr>
      <w:rFonts w:ascii="Symbol" w:hAnsi="Symbol" w:cs="Symbol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Symbol" w:hAnsi="Symbol" w:cs="Symbol"/>
      <w:color w:val="auto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1z3">
    <w:name w:val="WW8Num21z3"/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cs="Times New Roman"/>
      <w:b w:val="0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3z0">
    <w:name w:val="WW8Num43z0"/>
    <w:rPr>
      <w:rFonts w:ascii="Arial" w:hAnsi="Arial" w:cs="Times New Roman"/>
    </w:rPr>
  </w:style>
  <w:style w:type="character" w:customStyle="1" w:styleId="Domylnaczcionkaakapitu4">
    <w:name w:val="Domyślna czcionka akapitu4"/>
  </w:style>
  <w:style w:type="character" w:customStyle="1" w:styleId="WW8Num25z2">
    <w:name w:val="WW8Num25z2"/>
    <w:rPr>
      <w:rFonts w:cs="Times New Roman"/>
    </w:rPr>
  </w:style>
  <w:style w:type="character" w:customStyle="1" w:styleId="WW8Num14z1">
    <w:name w:val="WW8Num14z1"/>
  </w:style>
  <w:style w:type="character" w:customStyle="1" w:styleId="WW8Num14z2">
    <w:name w:val="WW8Num14z2"/>
    <w:rPr>
      <w:rFonts w:ascii="Symbol" w:hAnsi="Symbol" w:cs="Symbol"/>
      <w:color w:val="auto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Calibri" w:eastAsia="Times New Roman" w:hAnsi="Calibri" w:cs="Times New Roman"/>
    </w:rPr>
  </w:style>
  <w:style w:type="character" w:customStyle="1" w:styleId="WW8Num28z2">
    <w:name w:val="WW8Num28z2"/>
    <w:rPr>
      <w:rFonts w:cs="Times New Roman"/>
    </w:rPr>
  </w:style>
  <w:style w:type="character" w:customStyle="1" w:styleId="WW8Num29z3">
    <w:name w:val="WW8Num29z3"/>
  </w:style>
  <w:style w:type="character" w:customStyle="1" w:styleId="WW8Num30z1">
    <w:name w:val="WW8Num30z1"/>
    <w:rPr>
      <w:rFonts w:cs="Times New Roman"/>
      <w:b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  <w:rPr>
      <w:rFonts w:ascii="Symbol" w:hAnsi="Symbol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  <w:rPr>
      <w:rFonts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cs="Times New Roman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45z2">
    <w:name w:val="WW8Num45z2"/>
    <w:rPr>
      <w:rFonts w:cs="Times New Roman"/>
      <w:b w:val="0"/>
      <w:bCs w:val="0"/>
      <w:strike w:val="0"/>
      <w:dstrike w:val="0"/>
      <w:color w:val="000000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0">
    <w:name w:val="WW8Num46z0"/>
    <w:rPr>
      <w:color w:val="000000"/>
      <w:shd w:val="clear" w:color="auto" w:fill="FFFFFF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olor w:val="000000"/>
      <w:shd w:val="clear" w:color="auto" w:fill="FFFFFF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Arial" w:hAnsi="Arial" w:cs="Arial"/>
      <w:sz w:val="16"/>
      <w:szCs w:val="16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Times New Roman"/>
      <w:color w:val="000000"/>
      <w:sz w:val="28"/>
      <w:szCs w:val="28"/>
    </w:rPr>
  </w:style>
  <w:style w:type="character" w:customStyle="1" w:styleId="WW8Num50z1">
    <w:name w:val="WW8Num50z1"/>
    <w:rPr>
      <w:rFonts w:ascii="Times New Roman" w:eastAsia="Times New Roman" w:hAnsi="Times New Roman" w:cs="Times New Roman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cs="Times New Roman"/>
    </w:rPr>
  </w:style>
  <w:style w:type="character" w:customStyle="1" w:styleId="WW8Num51z3">
    <w:name w:val="WW8Num51z3"/>
    <w:rPr>
      <w:rFonts w:cs="Times New Roman"/>
    </w:rPr>
  </w:style>
  <w:style w:type="character" w:customStyle="1" w:styleId="WW8Num52z0">
    <w:name w:val="WW8Num52z0"/>
    <w:rPr>
      <w:rFonts w:cs="Times New Roman"/>
    </w:rPr>
  </w:style>
  <w:style w:type="character" w:customStyle="1" w:styleId="WW8Num52z1">
    <w:name w:val="WW8Num52z1"/>
    <w:rPr>
      <w:rFonts w:cs="Times New Roman"/>
      <w:b/>
      <w:sz w:val="24"/>
      <w:szCs w:val="24"/>
    </w:rPr>
  </w:style>
  <w:style w:type="character" w:customStyle="1" w:styleId="WW8Num53z0">
    <w:name w:val="WW8Num53z0"/>
    <w:rPr>
      <w:rFonts w:ascii="Arial" w:hAnsi="Arial" w:cs="Times New Roman"/>
      <w:sz w:val="22"/>
      <w:szCs w:val="22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  <w:rPr>
      <w:rFonts w:cs="Times New Roman"/>
    </w:rPr>
  </w:style>
  <w:style w:type="character" w:customStyle="1" w:styleId="WW8Num56z0">
    <w:name w:val="WW8Num56z0"/>
    <w:rPr>
      <w:rFonts w:ascii="Arial" w:hAnsi="Arial" w:cs="Times New Roman"/>
    </w:rPr>
  </w:style>
  <w:style w:type="character" w:customStyle="1" w:styleId="WW8Num56z1">
    <w:name w:val="WW8Num56z1"/>
    <w:rPr>
      <w:rFonts w:cs="Times New Roman"/>
    </w:rPr>
  </w:style>
  <w:style w:type="character" w:customStyle="1" w:styleId="WW8Num57z0">
    <w:name w:val="WW8Num57z0"/>
    <w:rPr>
      <w:color w:val="000000"/>
      <w:sz w:val="23"/>
      <w:szCs w:val="23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Times New Roman"/>
    </w:rPr>
  </w:style>
  <w:style w:type="character" w:customStyle="1" w:styleId="WW8Num58z1">
    <w:name w:val="WW8Num58z1"/>
    <w:rPr>
      <w:rFonts w:cs="Times New Roman"/>
    </w:rPr>
  </w:style>
  <w:style w:type="character" w:customStyle="1" w:styleId="WW8Num59z0">
    <w:name w:val="WW8Num59z0"/>
    <w:rPr>
      <w:rFonts w:ascii="Arial" w:hAnsi="Arial" w:cs="Times New Roman"/>
    </w:rPr>
  </w:style>
  <w:style w:type="character" w:customStyle="1" w:styleId="WW8Num59z1">
    <w:name w:val="WW8Num59z1"/>
    <w:rPr>
      <w:rFonts w:cs="Times New Roman"/>
    </w:rPr>
  </w:style>
  <w:style w:type="character" w:customStyle="1" w:styleId="WW8Num60z0">
    <w:name w:val="WW8Num60z0"/>
    <w:rPr>
      <w:rFonts w:cs="Times New Roman"/>
    </w:rPr>
  </w:style>
  <w:style w:type="character" w:customStyle="1" w:styleId="WW8Num60z1">
    <w:name w:val="WW8Num60z1"/>
    <w:rPr>
      <w:rFonts w:cs="Times New Roman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2z0">
    <w:name w:val="WW8Num62z0"/>
    <w:rPr>
      <w:rFonts w:ascii="Arial" w:hAnsi="Arial" w:cs="Times New Roman"/>
    </w:rPr>
  </w:style>
  <w:style w:type="character" w:customStyle="1" w:styleId="WW8Num62z1">
    <w:name w:val="WW8Num62z1"/>
    <w:rPr>
      <w:rFonts w:cs="Times New Roman"/>
    </w:rPr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cs="Times New Roman"/>
    </w:rPr>
  </w:style>
  <w:style w:type="character" w:customStyle="1" w:styleId="WW8Num64z0">
    <w:name w:val="WW8Num64z0"/>
    <w:rPr>
      <w:b/>
      <w:bCs/>
      <w:sz w:val="24"/>
      <w:szCs w:val="24"/>
      <w:shd w:val="clear" w:color="auto" w:fill="FFFFFF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Domylnaczcionkaakapitu3">
    <w:name w:val="Domyślna czcionka akapitu3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8">
    <w:name w:val="Nagłówek8"/>
    <w:basedOn w:val="Nagwek7"/>
    <w:next w:val="Tekstpodstawowy"/>
    <w:pPr>
      <w:jc w:val="center"/>
    </w:pPr>
    <w:rPr>
      <w:b/>
      <w:bCs/>
      <w:sz w:val="56"/>
      <w:szCs w:val="56"/>
    </w:rPr>
  </w:style>
  <w:style w:type="paragraph" w:customStyle="1" w:styleId="Nagwek9">
    <w:name w:val="Nagłówek9"/>
    <w:basedOn w:val="Nagwek8"/>
    <w:next w:val="Tekstpodstawowy"/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ny"/>
    <w:pPr>
      <w:jc w:val="center"/>
    </w:pPr>
    <w:rPr>
      <w:b/>
      <w:sz w:val="36"/>
    </w:rPr>
  </w:style>
  <w:style w:type="paragraph" w:customStyle="1" w:styleId="BodyText3">
    <w:name w:val="Body Text 3"/>
    <w:basedOn w:val="Normalny"/>
    <w:pPr>
      <w:jc w:val="both"/>
    </w:pPr>
  </w:style>
  <w:style w:type="paragraph" w:styleId="Tekstpodstawowywcity">
    <w:name w:val="Body Text Indent"/>
    <w:basedOn w:val="Normalny"/>
    <w:pPr>
      <w:ind w:left="454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21">
    <w:name w:val="Tekst podstawowy 21"/>
    <w:basedOn w:val="Normalny"/>
    <w:pPr>
      <w:jc w:val="both"/>
    </w:pPr>
    <w:rPr>
      <w:b/>
    </w:rPr>
  </w:style>
  <w:style w:type="paragraph" w:customStyle="1" w:styleId="Tekstpodstawowywcity31">
    <w:name w:val="Tekst podstawowy wcięty 31"/>
    <w:basedOn w:val="Normalny"/>
    <w:pPr>
      <w:ind w:left="397"/>
      <w:jc w:val="both"/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NormalnyPogrubienie">
    <w:name w:val="Normalny + Pogrubienie"/>
    <w:basedOn w:val="Normalny"/>
    <w:pPr>
      <w:ind w:left="708"/>
      <w:jc w:val="both"/>
    </w:pPr>
    <w:rPr>
      <w:b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szCs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paragraph" w:customStyle="1" w:styleId="NoSpacing">
    <w:name w:val="No Spacing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ListParagraph">
    <w:name w:val="List Paragraph"/>
    <w:basedOn w:val="Normalny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BABIJB+TimesNewRoman" w:eastAsia="Calibri" w:hAnsi="BABIJB+TimesNewRoman" w:cs="BABIJB+TimesNewRoman"/>
      <w:color w:val="000000"/>
      <w:sz w:val="24"/>
      <w:szCs w:val="24"/>
      <w:lang w:eastAsia="ar-SA"/>
    </w:rPr>
  </w:style>
  <w:style w:type="paragraph" w:customStyle="1" w:styleId="CM2">
    <w:name w:val="CM2"/>
    <w:basedOn w:val="Default"/>
    <w:next w:val="Default"/>
    <w:pPr>
      <w:spacing w:line="403" w:lineRule="atLeast"/>
    </w:pPr>
    <w:rPr>
      <w:rFonts w:ascii="PAKPDP+TimesNewRoman" w:hAnsi="PAKPDP+TimesNewRoman" w:cs="PAKPDP+TimesNewRoman"/>
      <w:color w:val="auto"/>
    </w:rPr>
  </w:style>
  <w:style w:type="paragraph" w:customStyle="1" w:styleId="CM3">
    <w:name w:val="CM3"/>
    <w:basedOn w:val="Default"/>
    <w:next w:val="Default"/>
    <w:pPr>
      <w:spacing w:line="403" w:lineRule="atLeast"/>
    </w:pPr>
    <w:rPr>
      <w:rFonts w:ascii="PAKPDP+TimesNewRoman" w:hAnsi="PAKPDP+TimesNewRoman" w:cs="PAKPDP+TimesNewRoman"/>
      <w:color w:val="auto"/>
    </w:rPr>
  </w:style>
  <w:style w:type="paragraph" w:customStyle="1" w:styleId="TableContents">
    <w:name w:val="Table Contents"/>
    <w:basedOn w:val="Standard"/>
    <w:pPr>
      <w:widowControl/>
      <w:suppressLineNumbers/>
      <w:autoSpaceDE/>
      <w:textAlignment w:val="baseline"/>
    </w:pPr>
    <w:rPr>
      <w:rFonts w:eastAsia="Calibri"/>
      <w:kern w:val="1"/>
      <w:szCs w:val="24"/>
    </w:rPr>
  </w:style>
  <w:style w:type="paragraph" w:customStyle="1" w:styleId="Tekstpodstawowy22">
    <w:name w:val="Tekst podstawowy 22"/>
    <w:basedOn w:val="Standard"/>
    <w:pPr>
      <w:overflowPunct w:val="0"/>
      <w:jc w:val="both"/>
      <w:textAlignment w:val="baseline"/>
    </w:pPr>
    <w:rPr>
      <w:rFonts w:eastAsia="Calibri"/>
      <w:kern w:val="1"/>
      <w:szCs w:val="24"/>
    </w:rPr>
  </w:style>
  <w:style w:type="paragraph" w:customStyle="1" w:styleId="StandardowyStandardowy-1">
    <w:name w:val="Standardowy.Standardowy-1"/>
    <w:pPr>
      <w:suppressAutoHyphens/>
      <w:spacing w:line="36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listparagraph0">
    <w:name w:val="listparagraph"/>
    <w:basedOn w:val="Normalny"/>
    <w:pPr>
      <w:suppressAutoHyphens w:val="0"/>
      <w:spacing w:before="100" w:after="100"/>
    </w:pPr>
    <w:rPr>
      <w:szCs w:val="24"/>
    </w:rPr>
  </w:style>
  <w:style w:type="paragraph" w:customStyle="1" w:styleId="western">
    <w:name w:val="western"/>
    <w:basedOn w:val="Normalny"/>
    <w:pPr>
      <w:suppressAutoHyphens w:val="0"/>
      <w:spacing w:before="100" w:after="100"/>
    </w:pPr>
    <w:rPr>
      <w:b/>
      <w:bCs/>
      <w:szCs w:val="24"/>
    </w:rPr>
  </w:style>
  <w:style w:type="paragraph" w:customStyle="1" w:styleId="msonormalcxsppierwsze">
    <w:name w:val="msonormalcxsppierwsze"/>
    <w:basedOn w:val="Normalny"/>
    <w:pPr>
      <w:suppressAutoHyphens w:val="0"/>
      <w:spacing w:before="100" w:after="100"/>
    </w:pPr>
    <w:rPr>
      <w:szCs w:val="24"/>
    </w:rPr>
  </w:style>
  <w:style w:type="paragraph" w:customStyle="1" w:styleId="Styl1">
    <w:name w:val="Styl1"/>
    <w:basedOn w:val="Normalny"/>
    <w:next w:val="Tekstpodstawowy"/>
    <w:pPr>
      <w:numPr>
        <w:numId w:val="4"/>
      </w:numPr>
    </w:pPr>
    <w:rPr>
      <w:b/>
      <w:u w:val="single"/>
    </w:rPr>
  </w:style>
  <w:style w:type="paragraph" w:styleId="Podtytu">
    <w:name w:val="Subtitle"/>
    <w:basedOn w:val="Nagwek7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Tekstkomentarza2">
    <w:name w:val="Tekst komentarza2"/>
    <w:basedOn w:val="Normalny"/>
    <w:rPr>
      <w:sz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16/ZP/2015                                                                                    SIWZ</vt:lpstr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16/ZP/2015                                                                                    SIWZ</dc:title>
  <dc:subject/>
  <dc:creator>Alina Kaczmarczyk</dc:creator>
  <cp:keywords/>
  <cp:lastModifiedBy>Sebastian Cichy</cp:lastModifiedBy>
  <cp:revision>2</cp:revision>
  <cp:lastPrinted>2018-04-06T12:00:00Z</cp:lastPrinted>
  <dcterms:created xsi:type="dcterms:W3CDTF">2019-01-24T06:46:00Z</dcterms:created>
  <dcterms:modified xsi:type="dcterms:W3CDTF">2019-01-24T06:46:00Z</dcterms:modified>
</cp:coreProperties>
</file>